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3F" w:rsidRPr="00FD5EDF" w:rsidRDefault="00E0183F" w:rsidP="00E0183F">
      <w:pPr>
        <w:rPr>
          <w:rFonts w:ascii="Calibri" w:hAnsi="Calibri"/>
        </w:rPr>
      </w:pPr>
    </w:p>
    <w:p w:rsidR="00E0183F" w:rsidRDefault="00E0183F" w:rsidP="00E0183F">
      <w:pPr>
        <w:jc w:val="center"/>
        <w:rPr>
          <w:rFonts w:ascii="Calibri" w:hAnsi="Calibri"/>
          <w:b/>
          <w:color w:val="00CCFF"/>
          <w:sz w:val="32"/>
          <w:szCs w:val="32"/>
        </w:rPr>
      </w:pPr>
    </w:p>
    <w:p w:rsidR="00E0183F" w:rsidRDefault="00E0183F" w:rsidP="00E0183F">
      <w:pPr>
        <w:jc w:val="center"/>
        <w:rPr>
          <w:rFonts w:ascii="Calibri" w:hAnsi="Calibri"/>
          <w:b/>
          <w:color w:val="00CCFF"/>
          <w:sz w:val="32"/>
          <w:szCs w:val="32"/>
        </w:rPr>
      </w:pPr>
    </w:p>
    <w:p w:rsidR="00E0183F" w:rsidRDefault="00E0183F" w:rsidP="00E0183F">
      <w:pPr>
        <w:jc w:val="center"/>
        <w:rPr>
          <w:rFonts w:ascii="Calibri" w:hAnsi="Calibri"/>
          <w:b/>
          <w:color w:val="00CCFF"/>
          <w:sz w:val="32"/>
          <w:szCs w:val="32"/>
        </w:rPr>
      </w:pPr>
    </w:p>
    <w:p w:rsidR="00E0183F" w:rsidRPr="00FD5EDF" w:rsidRDefault="00E0183F" w:rsidP="00E0183F">
      <w:pPr>
        <w:jc w:val="center"/>
        <w:rPr>
          <w:rFonts w:ascii="Calibri" w:hAnsi="Calibri"/>
          <w:b/>
          <w:color w:val="00CCFF"/>
          <w:sz w:val="32"/>
          <w:szCs w:val="32"/>
        </w:rPr>
      </w:pPr>
      <w:r w:rsidRPr="00FD5EDF">
        <w:rPr>
          <w:rFonts w:ascii="Calibri" w:hAnsi="Calibri"/>
          <w:b/>
          <w:color w:val="00CCFF"/>
          <w:sz w:val="32"/>
          <w:szCs w:val="32"/>
        </w:rPr>
        <w:t>NAVODILA ZA OCENJEVALNO KOMISIJO NATEČAJA OTROCI ZA PRIHODNOST</w:t>
      </w:r>
    </w:p>
    <w:p w:rsidR="00E0183F" w:rsidRPr="00FD5EDF" w:rsidRDefault="00E0183F" w:rsidP="00E0183F">
      <w:pPr>
        <w:jc w:val="center"/>
        <w:rPr>
          <w:rFonts w:ascii="Calibri" w:hAnsi="Calibri"/>
          <w:b/>
          <w:color w:val="00CCFF"/>
          <w:sz w:val="32"/>
          <w:szCs w:val="32"/>
        </w:rPr>
      </w:pPr>
    </w:p>
    <w:p w:rsidR="00E0183F" w:rsidRPr="00FD5EDF" w:rsidRDefault="00E0183F" w:rsidP="00E0183F">
      <w:pPr>
        <w:rPr>
          <w:rFonts w:ascii="Calibri" w:hAnsi="Calibri"/>
        </w:rPr>
      </w:pPr>
      <w:r w:rsidRPr="00FD5EDF">
        <w:rPr>
          <w:rFonts w:ascii="Calibri" w:hAnsi="Calibri"/>
        </w:rPr>
        <w:t xml:space="preserve">Ocenjevalec ocenjuje ideje na ocenjevalnih listih po določenih kriterijih z oceno od 1-5 ali 1 – 10 </w:t>
      </w:r>
    </w:p>
    <w:p w:rsidR="00E0183F" w:rsidRPr="00FD5EDF" w:rsidRDefault="00E0183F" w:rsidP="00E0183F">
      <w:pPr>
        <w:rPr>
          <w:rFonts w:ascii="Calibri" w:hAnsi="Calibri"/>
        </w:rPr>
      </w:pPr>
      <w:r w:rsidRPr="00FD5EDF">
        <w:rPr>
          <w:rFonts w:ascii="Calibri" w:hAnsi="Calibri"/>
        </w:rPr>
        <w:t xml:space="preserve">(1 – najslabše, 10 - najboljše). </w:t>
      </w:r>
    </w:p>
    <w:p w:rsidR="00E0183F" w:rsidRPr="00FD5EDF" w:rsidRDefault="00E0183F" w:rsidP="00E0183F">
      <w:pPr>
        <w:rPr>
          <w:rFonts w:ascii="Calibri" w:hAnsi="Calibri"/>
        </w:rPr>
      </w:pPr>
    </w:p>
    <w:p w:rsidR="00E0183F" w:rsidRPr="00FD5EDF" w:rsidRDefault="00E0183F" w:rsidP="00E0183F">
      <w:pPr>
        <w:rPr>
          <w:rFonts w:ascii="Calibri" w:hAnsi="Calibri"/>
        </w:rPr>
      </w:pPr>
      <w:r w:rsidRPr="00FD5EDF">
        <w:rPr>
          <w:rFonts w:ascii="Calibri" w:hAnsi="Calibri"/>
        </w:rPr>
        <w:t xml:space="preserve">Zaporedna naloga: _____  </w:t>
      </w:r>
    </w:p>
    <w:p w:rsidR="00E0183F" w:rsidRPr="00FD5EDF" w:rsidRDefault="00E0183F" w:rsidP="00E0183F">
      <w:pPr>
        <w:rPr>
          <w:rFonts w:ascii="Calibri" w:hAnsi="Calibri"/>
        </w:rPr>
      </w:pPr>
      <w:r w:rsidRPr="00FD5EDF">
        <w:rPr>
          <w:rFonts w:ascii="Calibri" w:hAnsi="Calibri"/>
        </w:rPr>
        <w:t>Ime inovativne ideje: _________________________________________</w:t>
      </w:r>
    </w:p>
    <w:p w:rsidR="00E0183F" w:rsidRPr="00FD5EDF" w:rsidRDefault="00E0183F" w:rsidP="00E0183F">
      <w:pPr>
        <w:rPr>
          <w:rFonts w:ascii="Calibri" w:hAnsi="Calibri"/>
        </w:rPr>
      </w:pPr>
    </w:p>
    <w:p w:rsidR="00E0183F" w:rsidRPr="00FD5EDF" w:rsidRDefault="00E0183F" w:rsidP="00E0183F">
      <w:pPr>
        <w:numPr>
          <w:ilvl w:val="0"/>
          <w:numId w:val="8"/>
        </w:numPr>
        <w:rPr>
          <w:rFonts w:ascii="Calibri" w:hAnsi="Calibri"/>
          <w:b/>
          <w:color w:val="00CCFF"/>
          <w:sz w:val="28"/>
          <w:szCs w:val="28"/>
        </w:rPr>
      </w:pPr>
      <w:r w:rsidRPr="00FD5EDF">
        <w:rPr>
          <w:rFonts w:ascii="Calibri" w:hAnsi="Calibri"/>
          <w:b/>
          <w:color w:val="00CCFF"/>
          <w:sz w:val="28"/>
          <w:szCs w:val="28"/>
        </w:rPr>
        <w:t>OCENJEVALNA TABELA</w:t>
      </w:r>
    </w:p>
    <w:p w:rsidR="00E0183F" w:rsidRPr="00FD5EDF" w:rsidRDefault="00E0183F" w:rsidP="00E0183F">
      <w:pPr>
        <w:rPr>
          <w:rFonts w:ascii="Calibri" w:hAnsi="Calibri"/>
          <w:b/>
          <w:color w:val="00CCFF"/>
          <w:sz w:val="28"/>
          <w:szCs w:val="28"/>
        </w:rPr>
      </w:pPr>
    </w:p>
    <w:p w:rsidR="00E0183F" w:rsidRPr="00FD5EDF" w:rsidRDefault="00E0183F" w:rsidP="00E0183F">
      <w:pPr>
        <w:rPr>
          <w:rFonts w:ascii="Calibri" w:hAnsi="Calibri"/>
          <w:b/>
          <w:color w:val="00CCFF"/>
          <w:sz w:val="28"/>
          <w:szCs w:val="28"/>
        </w:rPr>
      </w:pPr>
      <w:r w:rsidRPr="00FD5EDF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6.8pt;width:388.7pt;height:163.3pt;z-index:251660288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972"/>
                    <w:gridCol w:w="1311"/>
                    <w:gridCol w:w="1492"/>
                  </w:tblGrid>
                  <w:tr w:rsidR="00E0183F">
                    <w:tc>
                      <w:tcPr>
                        <w:tcW w:w="4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183F" w:rsidRPr="004676AA" w:rsidRDefault="00E0183F">
                        <w:pPr>
                          <w:snapToGrid w:val="0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CCFF"/>
                          </w:rPr>
                        </w:pPr>
                        <w:r w:rsidRPr="004676AA">
                          <w:rPr>
                            <w:rFonts w:ascii="Calibri" w:hAnsi="Calibri"/>
                            <w:b/>
                            <w:bCs/>
                            <w:color w:val="00CCFF"/>
                          </w:rPr>
                          <w:t>OPIS KRITERIJA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183F" w:rsidRPr="004676AA" w:rsidRDefault="00E0183F">
                        <w:pPr>
                          <w:snapToGrid w:val="0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CCFF"/>
                          </w:rPr>
                        </w:pPr>
                        <w:r w:rsidRPr="004676AA">
                          <w:rPr>
                            <w:rFonts w:ascii="Calibri" w:hAnsi="Calibri"/>
                            <w:b/>
                            <w:bCs/>
                            <w:color w:val="00CCFF"/>
                          </w:rPr>
                          <w:t>točke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83F" w:rsidRPr="004676AA" w:rsidRDefault="00E0183F">
                        <w:pPr>
                          <w:snapToGrid w:val="0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CCFF"/>
                          </w:rPr>
                        </w:pPr>
                        <w:r w:rsidRPr="004676AA">
                          <w:rPr>
                            <w:rFonts w:ascii="Calibri" w:hAnsi="Calibri"/>
                            <w:b/>
                            <w:bCs/>
                            <w:color w:val="00CCFF"/>
                          </w:rPr>
                          <w:t>VREDNOST</w:t>
                        </w:r>
                      </w:p>
                    </w:tc>
                  </w:tr>
                  <w:tr w:rsidR="00E0183F">
                    <w:tc>
                      <w:tcPr>
                        <w:tcW w:w="4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183F" w:rsidRPr="004676AA" w:rsidRDefault="00E0183F">
                        <w:pPr>
                          <w:snapToGrid w:val="0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4676AA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1. Izvirnost ideje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183F" w:rsidRPr="004676AA" w:rsidRDefault="00E0183F">
                        <w:pPr>
                          <w:snapToGrid w:val="0"/>
                          <w:jc w:val="center"/>
                          <w:rPr>
                            <w:rFonts w:ascii="Calibri" w:hAnsi="Calibri"/>
                          </w:rPr>
                        </w:pPr>
                        <w:r w:rsidRPr="004676AA">
                          <w:rPr>
                            <w:rFonts w:ascii="Calibri" w:hAnsi="Calibri"/>
                          </w:rPr>
                          <w:t>1-10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83F" w:rsidRPr="004676AA" w:rsidRDefault="00E0183F">
                        <w:pPr>
                          <w:snapToGrid w:val="0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E0183F">
                    <w:tc>
                      <w:tcPr>
                        <w:tcW w:w="4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183F" w:rsidRPr="004676AA" w:rsidRDefault="00E0183F">
                        <w:pPr>
                          <w:snapToGrid w:val="0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4676AA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2. Pisno tehnološko - raziskovalno poročilo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183F" w:rsidRPr="004676AA" w:rsidRDefault="00E0183F">
                        <w:pPr>
                          <w:snapToGrid w:val="0"/>
                          <w:jc w:val="center"/>
                          <w:rPr>
                            <w:rFonts w:ascii="Calibri" w:hAnsi="Calibri"/>
                          </w:rPr>
                        </w:pPr>
                        <w:r w:rsidRPr="004676AA">
                          <w:rPr>
                            <w:rFonts w:ascii="Calibri" w:hAnsi="Calibri"/>
                          </w:rPr>
                          <w:t>1-5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83F" w:rsidRPr="004676AA" w:rsidRDefault="00E0183F">
                        <w:pPr>
                          <w:snapToGrid w:val="0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E0183F">
                    <w:tc>
                      <w:tcPr>
                        <w:tcW w:w="4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183F" w:rsidRPr="004676AA" w:rsidRDefault="00E0183F">
                        <w:pPr>
                          <w:snapToGrid w:val="0"/>
                          <w:rPr>
                            <w:rFonts w:ascii="Calibri" w:hAnsi="Calibri"/>
                            <w:b/>
                            <w:color w:val="00CCFF"/>
                            <w:sz w:val="28"/>
                            <w:szCs w:val="28"/>
                          </w:rPr>
                        </w:pPr>
                        <w:r w:rsidRPr="004676AA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3. </w:t>
                        </w:r>
                        <w:r w:rsidRPr="004676AA">
                          <w:rPr>
                            <w:rFonts w:ascii="Calibri" w:hAnsi="Calibri"/>
                            <w:b/>
                            <w:color w:val="00CCFF"/>
                            <w:sz w:val="28"/>
                            <w:szCs w:val="28"/>
                          </w:rPr>
                          <w:t>Samostojnost izdelave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183F" w:rsidRPr="004676AA" w:rsidRDefault="00E0183F">
                        <w:pPr>
                          <w:snapToGrid w:val="0"/>
                          <w:jc w:val="center"/>
                          <w:rPr>
                            <w:rFonts w:ascii="Calibri" w:hAnsi="Calibri"/>
                          </w:rPr>
                        </w:pPr>
                        <w:r w:rsidRPr="004676AA">
                          <w:rPr>
                            <w:rFonts w:ascii="Calibri" w:hAnsi="Calibri"/>
                          </w:rPr>
                          <w:t>1-5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83F" w:rsidRPr="004676AA" w:rsidRDefault="00E0183F">
                        <w:pPr>
                          <w:snapToGrid w:val="0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E0183F">
                    <w:tc>
                      <w:tcPr>
                        <w:tcW w:w="4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183F" w:rsidRPr="004676AA" w:rsidRDefault="00E0183F">
                        <w:pPr>
                          <w:snapToGrid w:val="0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4676AA">
                          <w:rPr>
                            <w:rFonts w:ascii="Calibri" w:hAnsi="Calibri"/>
                            <w:b/>
                            <w:color w:val="00CCFF"/>
                            <w:sz w:val="28"/>
                            <w:szCs w:val="28"/>
                          </w:rPr>
                          <w:t xml:space="preserve">4. </w:t>
                        </w:r>
                        <w:r w:rsidRPr="004676AA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Zagovor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183F" w:rsidRPr="004676AA" w:rsidRDefault="00E0183F">
                        <w:pPr>
                          <w:snapToGrid w:val="0"/>
                          <w:jc w:val="center"/>
                          <w:rPr>
                            <w:rFonts w:ascii="Calibri" w:hAnsi="Calibri"/>
                            <w:color w:val="00CCFF"/>
                          </w:rPr>
                        </w:pPr>
                        <w:r w:rsidRPr="004676AA">
                          <w:rPr>
                            <w:rFonts w:ascii="Calibri" w:hAnsi="Calibri"/>
                            <w:color w:val="00CCFF"/>
                          </w:rPr>
                          <w:t>1-10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83F" w:rsidRPr="004676AA" w:rsidRDefault="00E0183F">
                        <w:pPr>
                          <w:snapToGrid w:val="0"/>
                          <w:jc w:val="center"/>
                          <w:rPr>
                            <w:rFonts w:ascii="Calibri" w:hAnsi="Calibri"/>
                            <w:color w:val="00CCFF"/>
                          </w:rPr>
                        </w:pPr>
                      </w:p>
                    </w:tc>
                  </w:tr>
                  <w:tr w:rsidR="00E0183F">
                    <w:tc>
                      <w:tcPr>
                        <w:tcW w:w="4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183F" w:rsidRPr="004676AA" w:rsidRDefault="00E0183F">
                        <w:pPr>
                          <w:snapToGrid w:val="0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4676AA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5. Možnost realnega trženja izdelka, realizacije ideje-družbena odgovornost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183F" w:rsidRPr="004676AA" w:rsidRDefault="00E0183F">
                        <w:pPr>
                          <w:snapToGrid w:val="0"/>
                          <w:jc w:val="center"/>
                          <w:rPr>
                            <w:rFonts w:ascii="Calibri" w:hAnsi="Calibri"/>
                          </w:rPr>
                        </w:pPr>
                        <w:r w:rsidRPr="004676AA">
                          <w:rPr>
                            <w:rFonts w:ascii="Calibri" w:hAnsi="Calibri"/>
                          </w:rPr>
                          <w:t>1-10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83F" w:rsidRPr="004676AA" w:rsidRDefault="00E0183F">
                        <w:pPr>
                          <w:snapToGrid w:val="0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E0183F" w:rsidTr="00FD5EDF">
                    <w:trPr>
                      <w:trHeight w:val="358"/>
                    </w:trPr>
                    <w:tc>
                      <w:tcPr>
                        <w:tcW w:w="4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183F" w:rsidRPr="004676AA" w:rsidRDefault="00E0183F">
                        <w:pPr>
                          <w:snapToGrid w:val="0"/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676AA"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>Skupna ocena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183F" w:rsidRPr="004676AA" w:rsidRDefault="00E0183F">
                        <w:pPr>
                          <w:snapToGrid w:val="0"/>
                          <w:jc w:val="center"/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676AA"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>Max 40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83F" w:rsidRPr="004676AA" w:rsidRDefault="00E0183F">
                        <w:pPr>
                          <w:snapToGrid w:val="0"/>
                          <w:jc w:val="center"/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0183F" w:rsidRDefault="00E0183F" w:rsidP="00E0183F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E0183F" w:rsidRPr="00FD5EDF" w:rsidRDefault="00E0183F" w:rsidP="00E0183F">
      <w:pPr>
        <w:rPr>
          <w:rFonts w:ascii="Calibri" w:hAnsi="Calibri"/>
        </w:rPr>
      </w:pPr>
    </w:p>
    <w:p w:rsidR="00E0183F" w:rsidRPr="00FD5EDF" w:rsidRDefault="00E0183F" w:rsidP="00E0183F">
      <w:pPr>
        <w:jc w:val="center"/>
        <w:rPr>
          <w:rFonts w:ascii="Calibri" w:hAnsi="Calibri"/>
        </w:rPr>
      </w:pPr>
    </w:p>
    <w:p w:rsidR="00E0183F" w:rsidRPr="00FD5EDF" w:rsidRDefault="00E0183F" w:rsidP="00E0183F">
      <w:pPr>
        <w:jc w:val="center"/>
        <w:rPr>
          <w:rFonts w:ascii="Calibri" w:hAnsi="Calibri"/>
        </w:rPr>
      </w:pPr>
    </w:p>
    <w:p w:rsidR="00E0183F" w:rsidRPr="00FD5EDF" w:rsidRDefault="00E0183F" w:rsidP="00E0183F">
      <w:pPr>
        <w:jc w:val="center"/>
        <w:rPr>
          <w:rFonts w:ascii="Calibri" w:hAnsi="Calibri"/>
        </w:rPr>
      </w:pPr>
    </w:p>
    <w:p w:rsidR="00E0183F" w:rsidRPr="00FD5EDF" w:rsidRDefault="00E0183F" w:rsidP="00E0183F">
      <w:pPr>
        <w:jc w:val="center"/>
        <w:rPr>
          <w:rFonts w:ascii="Calibri" w:hAnsi="Calibri"/>
        </w:rPr>
      </w:pPr>
    </w:p>
    <w:p w:rsidR="00E0183F" w:rsidRPr="00FD5EDF" w:rsidRDefault="00E0183F" w:rsidP="00E0183F">
      <w:pPr>
        <w:jc w:val="center"/>
        <w:rPr>
          <w:rFonts w:ascii="Calibri" w:hAnsi="Calibri"/>
        </w:rPr>
      </w:pPr>
    </w:p>
    <w:p w:rsidR="00E0183F" w:rsidRPr="00FD5EDF" w:rsidRDefault="00E0183F" w:rsidP="00E0183F">
      <w:pPr>
        <w:jc w:val="center"/>
        <w:rPr>
          <w:rFonts w:ascii="Calibri" w:hAnsi="Calibri"/>
        </w:rPr>
      </w:pPr>
    </w:p>
    <w:p w:rsidR="00E0183F" w:rsidRPr="00FD5EDF" w:rsidRDefault="00E0183F" w:rsidP="00E0183F">
      <w:pPr>
        <w:jc w:val="center"/>
        <w:rPr>
          <w:rFonts w:ascii="Calibri" w:hAnsi="Calibri"/>
        </w:rPr>
      </w:pPr>
    </w:p>
    <w:p w:rsidR="00E0183F" w:rsidRPr="00FD5EDF" w:rsidRDefault="00E0183F" w:rsidP="00E0183F">
      <w:pPr>
        <w:jc w:val="center"/>
        <w:rPr>
          <w:rFonts w:ascii="Calibri" w:hAnsi="Calibri"/>
        </w:rPr>
      </w:pPr>
    </w:p>
    <w:p w:rsidR="00E0183F" w:rsidRPr="00FD5EDF" w:rsidRDefault="00E0183F" w:rsidP="00E0183F">
      <w:pPr>
        <w:jc w:val="center"/>
        <w:rPr>
          <w:rFonts w:ascii="Calibri" w:hAnsi="Calibri"/>
        </w:rPr>
      </w:pPr>
    </w:p>
    <w:p w:rsidR="00E0183F" w:rsidRPr="00FD5EDF" w:rsidRDefault="00E0183F" w:rsidP="00E0183F">
      <w:pPr>
        <w:jc w:val="center"/>
        <w:rPr>
          <w:rFonts w:ascii="Calibri" w:hAnsi="Calibri"/>
        </w:rPr>
      </w:pPr>
    </w:p>
    <w:p w:rsidR="00E0183F" w:rsidRPr="00FD5EDF" w:rsidRDefault="00E0183F" w:rsidP="00E0183F">
      <w:pPr>
        <w:rPr>
          <w:rFonts w:ascii="Calibri" w:hAnsi="Calibri"/>
        </w:rPr>
      </w:pPr>
      <w:r w:rsidRPr="00FD5EDF">
        <w:rPr>
          <w:rFonts w:ascii="Calibri" w:hAnsi="Calibri"/>
        </w:rPr>
        <w:t xml:space="preserve">Opombe in spodbuda za učence: </w:t>
      </w:r>
    </w:p>
    <w:p w:rsidR="00E0183F" w:rsidRPr="00FD5EDF" w:rsidRDefault="00E0183F" w:rsidP="00E0183F">
      <w:pPr>
        <w:rPr>
          <w:rFonts w:ascii="Calibri" w:hAnsi="Calibri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889"/>
        <w:gridCol w:w="4899"/>
      </w:tblGrid>
      <w:tr w:rsidR="00E0183F" w:rsidRPr="00FD5EDF" w:rsidTr="00A34BA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83F" w:rsidRPr="00FD5EDF" w:rsidRDefault="00E0183F" w:rsidP="00A34BAF">
            <w:pPr>
              <w:snapToGrid w:val="0"/>
              <w:jc w:val="center"/>
              <w:rPr>
                <w:rFonts w:ascii="Calibri" w:hAnsi="Calibri"/>
                <w:b/>
                <w:color w:val="FF0000"/>
              </w:rPr>
            </w:pPr>
            <w:r w:rsidRPr="00FD5EDF">
              <w:rPr>
                <w:rFonts w:ascii="Calibri" w:hAnsi="Calibri"/>
                <w:b/>
                <w:color w:val="FF0000"/>
              </w:rPr>
              <w:t>+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F" w:rsidRPr="00FD5EDF" w:rsidRDefault="00E0183F" w:rsidP="00A34BAF">
            <w:pPr>
              <w:snapToGrid w:val="0"/>
              <w:jc w:val="center"/>
              <w:rPr>
                <w:rFonts w:ascii="Calibri" w:hAnsi="Calibri"/>
                <w:b/>
                <w:color w:val="FF0000"/>
              </w:rPr>
            </w:pPr>
            <w:r w:rsidRPr="00FD5EDF">
              <w:rPr>
                <w:rFonts w:ascii="Calibri" w:hAnsi="Calibri"/>
                <w:b/>
                <w:color w:val="FF0000"/>
              </w:rPr>
              <w:t>-</w:t>
            </w:r>
          </w:p>
        </w:tc>
      </w:tr>
      <w:tr w:rsidR="00E0183F" w:rsidRPr="00FD5EDF" w:rsidTr="00A34BAF">
        <w:trPr>
          <w:trHeight w:val="96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83F" w:rsidRPr="00FD5EDF" w:rsidRDefault="00E0183F" w:rsidP="00A34BAF">
            <w:pPr>
              <w:snapToGrid w:val="0"/>
              <w:rPr>
                <w:rFonts w:ascii="Calibri" w:hAnsi="Calibri"/>
                <w:b/>
                <w:color w:val="FF0000"/>
              </w:rPr>
            </w:pPr>
          </w:p>
          <w:p w:rsidR="00E0183F" w:rsidRPr="00FD5EDF" w:rsidRDefault="00E0183F" w:rsidP="00A34BAF">
            <w:pPr>
              <w:rPr>
                <w:rFonts w:ascii="Calibri" w:hAnsi="Calibri"/>
                <w:b/>
              </w:rPr>
            </w:pPr>
          </w:p>
          <w:p w:rsidR="00E0183F" w:rsidRPr="00FD5EDF" w:rsidRDefault="00E0183F" w:rsidP="00A34BAF">
            <w:pPr>
              <w:rPr>
                <w:rFonts w:ascii="Calibri" w:hAnsi="Calibri"/>
                <w:b/>
              </w:rPr>
            </w:pPr>
          </w:p>
          <w:p w:rsidR="00E0183F" w:rsidRPr="00FD5EDF" w:rsidRDefault="00E0183F" w:rsidP="00A34BAF">
            <w:pPr>
              <w:rPr>
                <w:rFonts w:ascii="Calibri" w:hAnsi="Calibri"/>
                <w:b/>
              </w:rPr>
            </w:pPr>
          </w:p>
          <w:p w:rsidR="00E0183F" w:rsidRPr="00FD5EDF" w:rsidRDefault="00E0183F" w:rsidP="00A34BAF">
            <w:pPr>
              <w:rPr>
                <w:rFonts w:ascii="Calibri" w:hAnsi="Calibri"/>
                <w:b/>
              </w:rPr>
            </w:pPr>
          </w:p>
          <w:p w:rsidR="00E0183F" w:rsidRPr="00FD5EDF" w:rsidRDefault="00E0183F" w:rsidP="00A34BAF">
            <w:pPr>
              <w:rPr>
                <w:rFonts w:ascii="Calibri" w:hAnsi="Calibri"/>
                <w:b/>
              </w:rPr>
            </w:pPr>
          </w:p>
          <w:p w:rsidR="00E0183F" w:rsidRPr="00FD5EDF" w:rsidRDefault="00E0183F" w:rsidP="00A34BAF">
            <w:pPr>
              <w:rPr>
                <w:rFonts w:ascii="Calibri" w:hAnsi="Calibri"/>
                <w:b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F" w:rsidRPr="00FD5EDF" w:rsidRDefault="00E0183F" w:rsidP="00A34BAF">
            <w:pPr>
              <w:snapToGrid w:val="0"/>
              <w:rPr>
                <w:rFonts w:ascii="Calibri" w:hAnsi="Calibri"/>
                <w:b/>
              </w:rPr>
            </w:pPr>
          </w:p>
        </w:tc>
      </w:tr>
    </w:tbl>
    <w:p w:rsidR="00E0183F" w:rsidRDefault="00E0183F" w:rsidP="00E0183F">
      <w:pPr>
        <w:rPr>
          <w:rFonts w:ascii="Calibri" w:hAnsi="Calibri"/>
          <w:b/>
        </w:rPr>
      </w:pPr>
    </w:p>
    <w:p w:rsidR="00E0183F" w:rsidRDefault="00E0183F" w:rsidP="00E0183F">
      <w:pPr>
        <w:rPr>
          <w:rFonts w:ascii="Calibri" w:hAnsi="Calibri"/>
          <w:b/>
        </w:rPr>
      </w:pPr>
    </w:p>
    <w:p w:rsidR="00E0183F" w:rsidRDefault="00E0183F" w:rsidP="00E0183F">
      <w:pPr>
        <w:rPr>
          <w:rFonts w:ascii="Calibri" w:hAnsi="Calibri"/>
          <w:b/>
        </w:rPr>
      </w:pPr>
    </w:p>
    <w:p w:rsidR="00E0183F" w:rsidRDefault="00E0183F" w:rsidP="00E0183F">
      <w:pPr>
        <w:rPr>
          <w:rFonts w:ascii="Calibri" w:hAnsi="Calibri"/>
          <w:b/>
        </w:rPr>
      </w:pPr>
    </w:p>
    <w:p w:rsidR="00E0183F" w:rsidRDefault="00E0183F" w:rsidP="00E0183F">
      <w:pPr>
        <w:rPr>
          <w:rFonts w:ascii="Calibri" w:hAnsi="Calibri"/>
          <w:b/>
        </w:rPr>
      </w:pPr>
    </w:p>
    <w:p w:rsidR="00E0183F" w:rsidRDefault="00E0183F" w:rsidP="00E0183F">
      <w:pPr>
        <w:rPr>
          <w:rFonts w:ascii="Calibri" w:hAnsi="Calibri"/>
          <w:b/>
        </w:rPr>
      </w:pPr>
    </w:p>
    <w:p w:rsidR="00E0183F" w:rsidRDefault="00E0183F" w:rsidP="00E0183F">
      <w:pPr>
        <w:rPr>
          <w:rFonts w:ascii="Calibri" w:hAnsi="Calibri"/>
          <w:b/>
        </w:rPr>
      </w:pPr>
    </w:p>
    <w:p w:rsidR="00E0183F" w:rsidRDefault="00E0183F" w:rsidP="00E0183F">
      <w:pPr>
        <w:rPr>
          <w:rFonts w:ascii="Calibri" w:hAnsi="Calibri"/>
          <w:b/>
        </w:rPr>
      </w:pPr>
    </w:p>
    <w:p w:rsidR="00E0183F" w:rsidRPr="00FD5EDF" w:rsidRDefault="00E0183F" w:rsidP="00E0183F">
      <w:pPr>
        <w:rPr>
          <w:rFonts w:ascii="Calibri" w:hAnsi="Calibri"/>
          <w:color w:val="000000"/>
        </w:rPr>
      </w:pPr>
      <w:r w:rsidRPr="00FD5EDF">
        <w:rPr>
          <w:rFonts w:ascii="Calibri" w:hAnsi="Calibri"/>
          <w:color w:val="000000"/>
        </w:rPr>
        <w:t>Vsak ocenjevalec ocenjuje inovacije po vseh merilih. Lepo je, da se člani ocenjevalne komisije z učenci tudi pogovorijo o poteku dela, ideji, možnost uporabe,… in svetujejo, nakažejo morebitne možnosti za uporabo ali izboljšavo inovacijske ideje, saj se bodo najboljše naloge udeležile tekmovanja mladih raziskovalcev na državni ravni.</w:t>
      </w:r>
    </w:p>
    <w:p w:rsidR="00E0183F" w:rsidRPr="00FD5EDF" w:rsidRDefault="00E0183F" w:rsidP="00E0183F">
      <w:pPr>
        <w:rPr>
          <w:rFonts w:ascii="Calibri" w:hAnsi="Calibri"/>
          <w:color w:val="000000"/>
        </w:rPr>
      </w:pPr>
    </w:p>
    <w:p w:rsidR="00E0183F" w:rsidRPr="00FD5EDF" w:rsidRDefault="00E0183F" w:rsidP="00E0183F">
      <w:pPr>
        <w:rPr>
          <w:rFonts w:ascii="Calibri" w:hAnsi="Calibri"/>
          <w:color w:val="FF0000"/>
        </w:rPr>
      </w:pPr>
    </w:p>
    <w:p w:rsidR="00E0183F" w:rsidRPr="00FD5EDF" w:rsidRDefault="00E0183F" w:rsidP="00E0183F">
      <w:pPr>
        <w:rPr>
          <w:rFonts w:ascii="Calibri" w:hAnsi="Calibri"/>
          <w:b/>
          <w:color w:val="33CCCC"/>
          <w:sz w:val="28"/>
          <w:szCs w:val="28"/>
        </w:rPr>
      </w:pPr>
      <w:r w:rsidRPr="00FD5EDF">
        <w:rPr>
          <w:rFonts w:ascii="Calibri" w:hAnsi="Calibri"/>
        </w:rPr>
        <w:t>Na osnovi zbranih ocen izvede PTP končni izbor nalog po starostnih področjih. Rezultati končnega izbora idej so dokončni in se javno objavijo na zaključni konferenci POPRI 2011.</w:t>
      </w:r>
    </w:p>
    <w:p w:rsidR="00E0183F" w:rsidRPr="00FD5EDF" w:rsidRDefault="00E0183F" w:rsidP="00E0183F">
      <w:pPr>
        <w:rPr>
          <w:rFonts w:ascii="Calibri" w:hAnsi="Calibri"/>
        </w:rPr>
      </w:pPr>
      <w:r w:rsidRPr="00FD5EDF">
        <w:rPr>
          <w:rFonts w:ascii="Calibri" w:hAnsi="Calibri"/>
        </w:rPr>
        <w:t>Člani komisije ste vljudno vabljeni tudi na ogled razstave in zaključno prireditev, ki bo v začetku junija v prostorih Primorskega tehnološkega parka na kateri se bo predstavil celotni projekt POPRI.</w:t>
      </w:r>
    </w:p>
    <w:p w:rsidR="00E0183F" w:rsidRPr="00FD5EDF" w:rsidRDefault="00E0183F" w:rsidP="00E0183F">
      <w:pPr>
        <w:rPr>
          <w:rFonts w:ascii="Calibri" w:hAnsi="Calibri"/>
        </w:rPr>
      </w:pPr>
      <w:r w:rsidRPr="00FD5EDF">
        <w:rPr>
          <w:rFonts w:ascii="Calibri" w:hAnsi="Calibri"/>
        </w:rPr>
        <w:t>ZA POMOČ PRI OCENJEVANJU:</w:t>
      </w:r>
    </w:p>
    <w:p w:rsidR="00E0183F" w:rsidRPr="00FD5EDF" w:rsidRDefault="00E0183F" w:rsidP="00E0183F">
      <w:pPr>
        <w:rPr>
          <w:rFonts w:ascii="Calibri" w:hAnsi="Calibri"/>
          <w:b/>
          <w:color w:val="00CCFF"/>
          <w:sz w:val="28"/>
          <w:szCs w:val="28"/>
        </w:rPr>
      </w:pPr>
    </w:p>
    <w:p w:rsidR="00E0183F" w:rsidRPr="00FD5EDF" w:rsidRDefault="00E0183F" w:rsidP="00E0183F">
      <w:pPr>
        <w:rPr>
          <w:rFonts w:ascii="Calibri" w:hAnsi="Calibri"/>
          <w:b/>
          <w:color w:val="00CCFF"/>
          <w:sz w:val="28"/>
          <w:szCs w:val="28"/>
        </w:rPr>
      </w:pPr>
      <w:r w:rsidRPr="00FD5EDF">
        <w:rPr>
          <w:rFonts w:ascii="Calibri" w:hAnsi="Calibri"/>
          <w:b/>
          <w:color w:val="00CCFF"/>
          <w:sz w:val="28"/>
          <w:szCs w:val="28"/>
        </w:rPr>
        <w:t xml:space="preserve">RAZGRAJENI OPISNI KRITERIJI OCENJEVANJA </w:t>
      </w:r>
    </w:p>
    <w:p w:rsidR="00E0183F" w:rsidRPr="00FD5EDF" w:rsidRDefault="00E0183F" w:rsidP="00E0183F">
      <w:pPr>
        <w:numPr>
          <w:ilvl w:val="0"/>
          <w:numId w:val="4"/>
        </w:numPr>
        <w:rPr>
          <w:rFonts w:ascii="Calibri" w:hAnsi="Calibri"/>
          <w:b/>
          <w:bCs/>
          <w:color w:val="33CCCC"/>
        </w:rPr>
      </w:pPr>
      <w:r w:rsidRPr="00FD5EDF">
        <w:rPr>
          <w:rFonts w:ascii="Calibri" w:hAnsi="Calibri"/>
          <w:b/>
          <w:bCs/>
          <w:color w:val="33CCCC"/>
        </w:rPr>
        <w:t>Izvirnost ideje:</w:t>
      </w:r>
    </w:p>
    <w:p w:rsidR="00E0183F" w:rsidRPr="00FD5EDF" w:rsidRDefault="00E0183F" w:rsidP="00E0183F">
      <w:pPr>
        <w:numPr>
          <w:ilvl w:val="1"/>
          <w:numId w:val="4"/>
        </w:numPr>
        <w:rPr>
          <w:rFonts w:ascii="Calibri" w:hAnsi="Calibri"/>
        </w:rPr>
      </w:pPr>
      <w:r w:rsidRPr="00FD5EDF">
        <w:rPr>
          <w:rFonts w:ascii="Calibri" w:hAnsi="Calibri"/>
        </w:rPr>
        <w:t>Kakšen je trend raziskovalne ideje?</w:t>
      </w:r>
    </w:p>
    <w:p w:rsidR="00E0183F" w:rsidRPr="00FD5EDF" w:rsidRDefault="00E0183F" w:rsidP="00E0183F">
      <w:pPr>
        <w:numPr>
          <w:ilvl w:val="1"/>
          <w:numId w:val="4"/>
        </w:numPr>
        <w:rPr>
          <w:rFonts w:ascii="Calibri" w:hAnsi="Calibri"/>
        </w:rPr>
      </w:pPr>
      <w:r w:rsidRPr="00FD5EDF">
        <w:rPr>
          <w:rFonts w:ascii="Calibri" w:hAnsi="Calibri"/>
        </w:rPr>
        <w:t>Ali je ideja jasno opredeljena?</w:t>
      </w:r>
    </w:p>
    <w:p w:rsidR="00E0183F" w:rsidRPr="00FD5EDF" w:rsidRDefault="00E0183F" w:rsidP="00E0183F">
      <w:pPr>
        <w:numPr>
          <w:ilvl w:val="1"/>
          <w:numId w:val="4"/>
        </w:numPr>
        <w:rPr>
          <w:rFonts w:ascii="Calibri" w:hAnsi="Calibri"/>
        </w:rPr>
      </w:pPr>
      <w:r w:rsidRPr="00FD5EDF">
        <w:rPr>
          <w:rFonts w:ascii="Calibri" w:hAnsi="Calibri"/>
        </w:rPr>
        <w:t xml:space="preserve">V kolikšni meri je ideja novost – </w:t>
      </w:r>
      <w:proofErr w:type="spellStart"/>
      <w:r w:rsidRPr="00FD5EDF">
        <w:rPr>
          <w:rFonts w:ascii="Calibri" w:hAnsi="Calibri"/>
        </w:rPr>
        <w:t>invencija</w:t>
      </w:r>
      <w:proofErr w:type="spellEnd"/>
      <w:r w:rsidRPr="00FD5EDF">
        <w:rPr>
          <w:rFonts w:ascii="Calibri" w:hAnsi="Calibri"/>
        </w:rPr>
        <w:t>, izboljšava, razširitev?</w:t>
      </w:r>
    </w:p>
    <w:p w:rsidR="00E0183F" w:rsidRPr="00FD5EDF" w:rsidRDefault="00E0183F" w:rsidP="00E0183F">
      <w:pPr>
        <w:numPr>
          <w:ilvl w:val="1"/>
          <w:numId w:val="4"/>
        </w:numPr>
        <w:rPr>
          <w:rFonts w:ascii="Calibri" w:hAnsi="Calibri"/>
        </w:rPr>
      </w:pPr>
      <w:r w:rsidRPr="00FD5EDF">
        <w:rPr>
          <w:rFonts w:ascii="Calibri" w:hAnsi="Calibri"/>
        </w:rPr>
        <w:t>Ali je učenec nakazal realen problem iz okolice in ga skušal rešiti?</w:t>
      </w:r>
    </w:p>
    <w:p w:rsidR="00E0183F" w:rsidRPr="00FD5EDF" w:rsidRDefault="00E0183F" w:rsidP="00E0183F">
      <w:pPr>
        <w:rPr>
          <w:rFonts w:ascii="Calibri" w:hAnsi="Calibri"/>
        </w:rPr>
      </w:pPr>
    </w:p>
    <w:p w:rsidR="00E0183F" w:rsidRPr="00FD5EDF" w:rsidRDefault="00E0183F" w:rsidP="00E0183F">
      <w:pPr>
        <w:rPr>
          <w:rFonts w:ascii="Calibri" w:hAnsi="Calibri"/>
        </w:rPr>
      </w:pPr>
    </w:p>
    <w:p w:rsidR="00E0183F" w:rsidRPr="00FD5EDF" w:rsidRDefault="00E0183F" w:rsidP="00E0183F">
      <w:pPr>
        <w:numPr>
          <w:ilvl w:val="0"/>
          <w:numId w:val="4"/>
        </w:numPr>
        <w:rPr>
          <w:rFonts w:ascii="Calibri" w:hAnsi="Calibri"/>
          <w:b/>
          <w:bCs/>
          <w:color w:val="33CCCC"/>
        </w:rPr>
      </w:pPr>
      <w:r w:rsidRPr="00FD5EDF">
        <w:rPr>
          <w:rFonts w:ascii="Calibri" w:hAnsi="Calibri"/>
          <w:b/>
          <w:bCs/>
          <w:color w:val="33CCCC"/>
        </w:rPr>
        <w:t>Pisno raziskovalno –tehnološko poročilo:</w:t>
      </w:r>
    </w:p>
    <w:p w:rsidR="00E0183F" w:rsidRPr="00FD5EDF" w:rsidRDefault="00E0183F" w:rsidP="00E0183F">
      <w:pPr>
        <w:numPr>
          <w:ilvl w:val="0"/>
          <w:numId w:val="7"/>
        </w:numPr>
        <w:rPr>
          <w:rFonts w:ascii="Calibri" w:hAnsi="Calibri"/>
        </w:rPr>
      </w:pPr>
      <w:r w:rsidRPr="00FD5EDF">
        <w:rPr>
          <w:rFonts w:ascii="Calibri" w:hAnsi="Calibri"/>
        </w:rPr>
        <w:t>Ali je raziskovalno poročilo napisano  smiselno in sistematsko?</w:t>
      </w:r>
    </w:p>
    <w:p w:rsidR="00E0183F" w:rsidRPr="00FD5EDF" w:rsidRDefault="00E0183F" w:rsidP="00E0183F">
      <w:pPr>
        <w:numPr>
          <w:ilvl w:val="0"/>
          <w:numId w:val="7"/>
        </w:numPr>
        <w:rPr>
          <w:rFonts w:ascii="Calibri" w:hAnsi="Calibri"/>
        </w:rPr>
      </w:pPr>
      <w:r w:rsidRPr="00FD5EDF">
        <w:rPr>
          <w:rFonts w:ascii="Calibri" w:hAnsi="Calibri"/>
        </w:rPr>
        <w:t>Je v poročilu čutiti aktivnosti raziskovanja in inovativnosti?</w:t>
      </w:r>
    </w:p>
    <w:p w:rsidR="00E0183F" w:rsidRPr="00FD5EDF" w:rsidRDefault="00E0183F" w:rsidP="00E0183F">
      <w:pPr>
        <w:ind w:left="798"/>
        <w:rPr>
          <w:rFonts w:ascii="Calibri" w:hAnsi="Calibri"/>
        </w:rPr>
      </w:pPr>
    </w:p>
    <w:p w:rsidR="00E0183F" w:rsidRPr="00FD5EDF" w:rsidRDefault="00E0183F" w:rsidP="00E0183F">
      <w:pPr>
        <w:numPr>
          <w:ilvl w:val="0"/>
          <w:numId w:val="4"/>
        </w:numPr>
        <w:rPr>
          <w:rFonts w:ascii="Calibri" w:hAnsi="Calibri"/>
          <w:b/>
          <w:bCs/>
          <w:color w:val="33CCCC"/>
        </w:rPr>
      </w:pPr>
      <w:r w:rsidRPr="00FD5EDF">
        <w:rPr>
          <w:rFonts w:ascii="Calibri" w:hAnsi="Calibri"/>
          <w:b/>
          <w:bCs/>
          <w:color w:val="33CCCC"/>
        </w:rPr>
        <w:t>Pomoč pri izdelavi ideje:</w:t>
      </w:r>
    </w:p>
    <w:p w:rsidR="00E0183F" w:rsidRPr="00FD5EDF" w:rsidRDefault="00E0183F" w:rsidP="00E0183F">
      <w:pPr>
        <w:numPr>
          <w:ilvl w:val="0"/>
          <w:numId w:val="1"/>
        </w:numPr>
        <w:rPr>
          <w:rFonts w:ascii="Calibri" w:hAnsi="Calibri"/>
        </w:rPr>
      </w:pPr>
      <w:r w:rsidRPr="00FD5EDF">
        <w:rPr>
          <w:rFonts w:ascii="Calibri" w:hAnsi="Calibri"/>
        </w:rPr>
        <w:t>Ali je učenec-</w:t>
      </w:r>
      <w:proofErr w:type="spellStart"/>
      <w:r w:rsidRPr="00FD5EDF">
        <w:rPr>
          <w:rFonts w:ascii="Calibri" w:hAnsi="Calibri"/>
        </w:rPr>
        <w:t>ka</w:t>
      </w:r>
      <w:proofErr w:type="spellEnd"/>
      <w:r w:rsidRPr="00FD5EDF">
        <w:rPr>
          <w:rFonts w:ascii="Calibri" w:hAnsi="Calibri"/>
        </w:rPr>
        <w:t xml:space="preserve"> popolnoma samostojno izdelal teoretični in praktični del naloge?</w:t>
      </w:r>
    </w:p>
    <w:p w:rsidR="00E0183F" w:rsidRPr="00FD5EDF" w:rsidRDefault="00E0183F" w:rsidP="00E0183F">
      <w:pPr>
        <w:numPr>
          <w:ilvl w:val="0"/>
          <w:numId w:val="1"/>
        </w:numPr>
        <w:rPr>
          <w:rFonts w:ascii="Calibri" w:hAnsi="Calibri"/>
        </w:rPr>
      </w:pPr>
      <w:r w:rsidRPr="00FD5EDF">
        <w:rPr>
          <w:rFonts w:ascii="Calibri" w:hAnsi="Calibri"/>
        </w:rPr>
        <w:t>V kolikšni meri je čutiti pomoč mentorja?</w:t>
      </w:r>
    </w:p>
    <w:p w:rsidR="00E0183F" w:rsidRPr="00FD5EDF" w:rsidRDefault="00E0183F" w:rsidP="00E0183F">
      <w:pPr>
        <w:ind w:left="720"/>
        <w:rPr>
          <w:rFonts w:ascii="Calibri" w:hAnsi="Calibri"/>
          <w:b/>
          <w:bCs/>
          <w:color w:val="33CCCC"/>
        </w:rPr>
      </w:pPr>
    </w:p>
    <w:p w:rsidR="00E0183F" w:rsidRPr="00FD5EDF" w:rsidRDefault="00E0183F" w:rsidP="00E0183F">
      <w:pPr>
        <w:rPr>
          <w:rFonts w:ascii="Calibri" w:hAnsi="Calibri"/>
          <w:b/>
          <w:bCs/>
          <w:color w:val="33CCCC"/>
        </w:rPr>
      </w:pPr>
      <w:r w:rsidRPr="00FD5EDF">
        <w:rPr>
          <w:rFonts w:ascii="Calibri" w:hAnsi="Calibri"/>
          <w:b/>
          <w:bCs/>
          <w:color w:val="33CCCC"/>
        </w:rPr>
        <w:t xml:space="preserve">       d.) Zagovor</w:t>
      </w:r>
    </w:p>
    <w:p w:rsidR="00E0183F" w:rsidRPr="00FD5EDF" w:rsidRDefault="00E0183F" w:rsidP="00E0183F">
      <w:pPr>
        <w:numPr>
          <w:ilvl w:val="0"/>
          <w:numId w:val="5"/>
        </w:numPr>
        <w:rPr>
          <w:rFonts w:ascii="Calibri" w:hAnsi="Calibri"/>
        </w:rPr>
      </w:pPr>
      <w:r w:rsidRPr="00FD5EDF">
        <w:rPr>
          <w:rFonts w:ascii="Calibri" w:hAnsi="Calibri"/>
        </w:rPr>
        <w:t>Ali učenec-</w:t>
      </w:r>
      <w:proofErr w:type="spellStart"/>
      <w:r w:rsidRPr="00FD5EDF">
        <w:rPr>
          <w:rFonts w:ascii="Calibri" w:hAnsi="Calibri"/>
        </w:rPr>
        <w:t>ka</w:t>
      </w:r>
      <w:proofErr w:type="spellEnd"/>
      <w:r w:rsidRPr="00FD5EDF">
        <w:rPr>
          <w:rFonts w:ascii="Calibri" w:hAnsi="Calibri"/>
        </w:rPr>
        <w:t xml:space="preserve"> samostojno in samozavestno zagovarjajo svojo idejo?</w:t>
      </w:r>
    </w:p>
    <w:p w:rsidR="00E0183F" w:rsidRPr="00FD5EDF" w:rsidRDefault="00E0183F" w:rsidP="00E0183F">
      <w:pPr>
        <w:numPr>
          <w:ilvl w:val="0"/>
          <w:numId w:val="5"/>
        </w:numPr>
        <w:rPr>
          <w:rFonts w:ascii="Calibri" w:hAnsi="Calibri"/>
        </w:rPr>
      </w:pPr>
      <w:r w:rsidRPr="00FD5EDF">
        <w:rPr>
          <w:rFonts w:ascii="Calibri" w:hAnsi="Calibri"/>
        </w:rPr>
        <w:t xml:space="preserve">Ali je predstavitev nazorna – uporaba IKT sredstev, plakatov, modelov? </w:t>
      </w:r>
    </w:p>
    <w:p w:rsidR="00E0183F" w:rsidRPr="00FD5EDF" w:rsidRDefault="00E0183F" w:rsidP="00E0183F">
      <w:pPr>
        <w:numPr>
          <w:ilvl w:val="0"/>
          <w:numId w:val="5"/>
        </w:numPr>
        <w:rPr>
          <w:rFonts w:ascii="Calibri" w:hAnsi="Calibri"/>
        </w:rPr>
      </w:pPr>
      <w:r w:rsidRPr="00FD5EDF">
        <w:rPr>
          <w:rFonts w:ascii="Calibri" w:hAnsi="Calibri"/>
        </w:rPr>
        <w:t>Ali predstavlja tudi praktični izdelek?</w:t>
      </w:r>
    </w:p>
    <w:p w:rsidR="00E0183F" w:rsidRPr="00FD5EDF" w:rsidRDefault="00E0183F" w:rsidP="00E0183F">
      <w:pPr>
        <w:numPr>
          <w:ilvl w:val="0"/>
          <w:numId w:val="5"/>
        </w:numPr>
        <w:rPr>
          <w:rFonts w:ascii="Calibri" w:hAnsi="Calibri"/>
        </w:rPr>
      </w:pPr>
      <w:r w:rsidRPr="00FD5EDF">
        <w:rPr>
          <w:rFonts w:ascii="Calibri" w:hAnsi="Calibri"/>
        </w:rPr>
        <w:t>Ali zagovor sledi fazam; od zastavljenega cilja do končnih ugotovitev?</w:t>
      </w:r>
    </w:p>
    <w:p w:rsidR="00E0183F" w:rsidRPr="00FD5EDF" w:rsidRDefault="00E0183F" w:rsidP="00E0183F">
      <w:pPr>
        <w:rPr>
          <w:rFonts w:ascii="Calibri" w:hAnsi="Calibri"/>
        </w:rPr>
      </w:pPr>
    </w:p>
    <w:p w:rsidR="00E0183F" w:rsidRPr="00FD5EDF" w:rsidRDefault="00E0183F" w:rsidP="00E0183F">
      <w:pPr>
        <w:numPr>
          <w:ilvl w:val="0"/>
          <w:numId w:val="3"/>
        </w:numPr>
        <w:rPr>
          <w:rFonts w:ascii="Calibri" w:hAnsi="Calibri"/>
          <w:b/>
          <w:bCs/>
          <w:color w:val="33CCCC"/>
        </w:rPr>
      </w:pPr>
      <w:r w:rsidRPr="00FD5EDF">
        <w:rPr>
          <w:rFonts w:ascii="Calibri" w:hAnsi="Calibri"/>
          <w:b/>
          <w:bCs/>
          <w:color w:val="33CCCC"/>
        </w:rPr>
        <w:t>Družbena odgovornost</w:t>
      </w:r>
    </w:p>
    <w:p w:rsidR="00E0183F" w:rsidRPr="00FD5EDF" w:rsidRDefault="00E0183F" w:rsidP="00E0183F">
      <w:pPr>
        <w:numPr>
          <w:ilvl w:val="0"/>
          <w:numId w:val="2"/>
        </w:numPr>
        <w:rPr>
          <w:rFonts w:ascii="Calibri" w:hAnsi="Calibri"/>
        </w:rPr>
      </w:pPr>
      <w:r w:rsidRPr="00FD5EDF">
        <w:rPr>
          <w:rFonts w:ascii="Calibri" w:hAnsi="Calibri"/>
        </w:rPr>
        <w:t>Ali izvedba raziskovalne ideje vpliva na izboljšave naravnega okolja?</w:t>
      </w:r>
    </w:p>
    <w:p w:rsidR="00E0183F" w:rsidRPr="00FD5EDF" w:rsidRDefault="00E0183F" w:rsidP="00E0183F">
      <w:pPr>
        <w:numPr>
          <w:ilvl w:val="0"/>
          <w:numId w:val="2"/>
        </w:numPr>
        <w:rPr>
          <w:rFonts w:ascii="Calibri" w:hAnsi="Calibri"/>
        </w:rPr>
      </w:pPr>
      <w:r w:rsidRPr="00FD5EDF">
        <w:rPr>
          <w:rFonts w:ascii="Calibri" w:hAnsi="Calibri"/>
        </w:rPr>
        <w:t>Ali ima izvedba ideje pozitivni vpliv na izboljšavo družbenega okolja?</w:t>
      </w:r>
    </w:p>
    <w:p w:rsidR="00E0183F" w:rsidRPr="00FD5EDF" w:rsidRDefault="00E0183F" w:rsidP="00E0183F">
      <w:pPr>
        <w:numPr>
          <w:ilvl w:val="0"/>
          <w:numId w:val="2"/>
        </w:numPr>
        <w:rPr>
          <w:rFonts w:ascii="Calibri" w:hAnsi="Calibri"/>
        </w:rPr>
      </w:pPr>
      <w:r w:rsidRPr="00FD5EDF">
        <w:rPr>
          <w:rFonts w:ascii="Calibri" w:hAnsi="Calibri"/>
        </w:rPr>
        <w:t>Ali izvedba načrtovane ideje lahko doprinese k splošnem razvoju primorske regije?</w:t>
      </w:r>
    </w:p>
    <w:p w:rsidR="00E0183F" w:rsidRPr="00FD5EDF" w:rsidRDefault="00E0183F" w:rsidP="00E0183F">
      <w:pPr>
        <w:numPr>
          <w:ilvl w:val="0"/>
          <w:numId w:val="2"/>
        </w:numPr>
        <w:rPr>
          <w:rFonts w:ascii="Calibri" w:hAnsi="Calibri"/>
        </w:rPr>
      </w:pPr>
      <w:r w:rsidRPr="00FD5EDF">
        <w:rPr>
          <w:rFonts w:ascii="Calibri" w:hAnsi="Calibri"/>
        </w:rPr>
        <w:t>Ali je mogoče predstavljeno inovativno idejo v bodoče predstaviti kot tržno zanimivo?</w:t>
      </w:r>
    </w:p>
    <w:p w:rsidR="00E0183F" w:rsidRPr="00FD5EDF" w:rsidRDefault="00E0183F" w:rsidP="00E0183F">
      <w:pPr>
        <w:ind w:left="360"/>
        <w:rPr>
          <w:rFonts w:ascii="Calibri" w:hAnsi="Calibri"/>
        </w:rPr>
      </w:pPr>
    </w:p>
    <w:p w:rsidR="00E0183F" w:rsidRDefault="00E0183F" w:rsidP="00E0183F">
      <w:pPr>
        <w:ind w:left="360"/>
        <w:rPr>
          <w:rFonts w:ascii="Calibri" w:hAnsi="Calibri"/>
        </w:rPr>
      </w:pPr>
    </w:p>
    <w:p w:rsidR="00E0183F" w:rsidRDefault="00E0183F" w:rsidP="00E0183F">
      <w:pPr>
        <w:ind w:left="360"/>
        <w:rPr>
          <w:rFonts w:ascii="Calibri" w:hAnsi="Calibri"/>
        </w:rPr>
      </w:pPr>
    </w:p>
    <w:p w:rsidR="00E0183F" w:rsidRPr="00FD5EDF" w:rsidRDefault="00E0183F" w:rsidP="00E0183F">
      <w:pPr>
        <w:ind w:left="360"/>
        <w:rPr>
          <w:rFonts w:ascii="Calibri" w:hAnsi="Calibri"/>
        </w:rPr>
      </w:pPr>
    </w:p>
    <w:p w:rsidR="00E0183F" w:rsidRPr="00FD5EDF" w:rsidRDefault="00E0183F" w:rsidP="00E0183F">
      <w:pPr>
        <w:ind w:left="360"/>
        <w:rPr>
          <w:rFonts w:ascii="Calibri" w:hAnsi="Calibri"/>
        </w:rPr>
      </w:pPr>
    </w:p>
    <w:p w:rsidR="00E0183F" w:rsidRPr="00FD5EDF" w:rsidRDefault="00E0183F" w:rsidP="00E0183F">
      <w:pPr>
        <w:rPr>
          <w:rFonts w:ascii="Calibri" w:hAnsi="Calibri"/>
        </w:rPr>
      </w:pPr>
      <w:r w:rsidRPr="00FD5EDF">
        <w:rPr>
          <w:rFonts w:ascii="Calibri" w:hAnsi="Calibri"/>
          <w:b/>
          <w:bCs/>
          <w:color w:val="00CCFF"/>
        </w:rPr>
        <w:t xml:space="preserve">Zagovor </w:t>
      </w:r>
      <w:r w:rsidRPr="00FD5EDF">
        <w:rPr>
          <w:rFonts w:ascii="Calibri" w:hAnsi="Calibri"/>
          <w:color w:val="00CCFF"/>
        </w:rPr>
        <w:t xml:space="preserve"> </w:t>
      </w:r>
      <w:r w:rsidRPr="00FD5EDF">
        <w:rPr>
          <w:rFonts w:ascii="Calibri" w:hAnsi="Calibri"/>
        </w:rPr>
        <w:t>posameznih raziskovalnih idej je omejen na 15 minut:</w:t>
      </w:r>
    </w:p>
    <w:p w:rsidR="00E0183F" w:rsidRPr="00FD5EDF" w:rsidRDefault="00E0183F" w:rsidP="00E0183F">
      <w:pPr>
        <w:rPr>
          <w:rFonts w:ascii="Calibri" w:hAnsi="Calibri"/>
        </w:rPr>
      </w:pPr>
    </w:p>
    <w:p w:rsidR="00E0183F" w:rsidRPr="00FD5EDF" w:rsidRDefault="00E0183F" w:rsidP="00E0183F">
      <w:pPr>
        <w:numPr>
          <w:ilvl w:val="0"/>
          <w:numId w:val="6"/>
        </w:numPr>
        <w:rPr>
          <w:rFonts w:ascii="Calibri" w:hAnsi="Calibri"/>
        </w:rPr>
      </w:pPr>
      <w:r w:rsidRPr="00FD5EDF">
        <w:rPr>
          <w:rFonts w:ascii="Calibri" w:hAnsi="Calibri"/>
        </w:rPr>
        <w:t xml:space="preserve">Predstavitev naloge avtorjev: 10 minut;  </w:t>
      </w:r>
    </w:p>
    <w:p w:rsidR="00E0183F" w:rsidRPr="00FD5EDF" w:rsidRDefault="00E0183F" w:rsidP="00E0183F">
      <w:pPr>
        <w:numPr>
          <w:ilvl w:val="0"/>
          <w:numId w:val="6"/>
        </w:numPr>
        <w:rPr>
          <w:rFonts w:ascii="Calibri" w:hAnsi="Calibri"/>
        </w:rPr>
      </w:pPr>
      <w:r w:rsidRPr="00FD5EDF">
        <w:rPr>
          <w:rFonts w:ascii="Calibri" w:hAnsi="Calibri"/>
        </w:rPr>
        <w:t>Vprašanja in predlogi nosilcu ideje s strani članov komisije: 5 minut</w:t>
      </w:r>
    </w:p>
    <w:p w:rsidR="00E0183F" w:rsidRPr="00FD5EDF" w:rsidRDefault="00E0183F" w:rsidP="00E0183F">
      <w:pPr>
        <w:rPr>
          <w:rFonts w:ascii="Calibri" w:hAnsi="Calibri"/>
        </w:rPr>
      </w:pPr>
    </w:p>
    <w:p w:rsidR="00E0183F" w:rsidRPr="00FD5EDF" w:rsidRDefault="00E0183F" w:rsidP="00E0183F">
      <w:pPr>
        <w:rPr>
          <w:rFonts w:ascii="Calibri" w:hAnsi="Calibri"/>
        </w:rPr>
      </w:pPr>
      <w:r w:rsidRPr="00FD5EDF">
        <w:rPr>
          <w:rFonts w:ascii="Calibri" w:hAnsi="Calibri"/>
        </w:rPr>
        <w:t xml:space="preserve">Komisija oceni  vsako raziskovalno idejo </w:t>
      </w:r>
      <w:r w:rsidRPr="00FD5EDF">
        <w:rPr>
          <w:rFonts w:ascii="Calibri" w:hAnsi="Calibri"/>
          <w:u w:val="single"/>
        </w:rPr>
        <w:t xml:space="preserve">sproti </w:t>
      </w:r>
      <w:r w:rsidRPr="00FD5EDF">
        <w:rPr>
          <w:rFonts w:ascii="Calibri" w:hAnsi="Calibri"/>
        </w:rPr>
        <w:t>v času, medtem ko se na zagovor pripravljajo drugi učenci.</w:t>
      </w:r>
    </w:p>
    <w:p w:rsidR="00E0183F" w:rsidRPr="00FD5EDF" w:rsidRDefault="00E0183F" w:rsidP="00E0183F">
      <w:pPr>
        <w:rPr>
          <w:rFonts w:ascii="Calibri" w:hAnsi="Calibri"/>
        </w:rPr>
      </w:pPr>
    </w:p>
    <w:p w:rsidR="00E0183F" w:rsidRPr="00FD5EDF" w:rsidRDefault="00E0183F" w:rsidP="00E0183F">
      <w:pPr>
        <w:rPr>
          <w:rFonts w:ascii="Calibri" w:hAnsi="Calibri"/>
        </w:rPr>
      </w:pPr>
    </w:p>
    <w:p w:rsidR="00E0183F" w:rsidRPr="00FD5EDF" w:rsidRDefault="00E0183F" w:rsidP="00E0183F">
      <w:pPr>
        <w:rPr>
          <w:rFonts w:ascii="Calibri" w:hAnsi="Calibri"/>
        </w:rPr>
      </w:pPr>
      <w:r w:rsidRPr="00FD5EDF">
        <w:rPr>
          <w:rFonts w:ascii="Calibri" w:hAnsi="Calibri"/>
        </w:rPr>
        <w:t xml:space="preserve">O ocenjevanju se vodi </w:t>
      </w:r>
      <w:r w:rsidRPr="00FD5EDF">
        <w:rPr>
          <w:rFonts w:ascii="Calibri" w:hAnsi="Calibri"/>
          <w:b/>
          <w:bCs/>
          <w:color w:val="33CCCC"/>
        </w:rPr>
        <w:t>zapisnik</w:t>
      </w:r>
      <w:r w:rsidRPr="00FD5EDF">
        <w:rPr>
          <w:rFonts w:ascii="Calibri" w:hAnsi="Calibri"/>
        </w:rPr>
        <w:t>, ki obsega:</w:t>
      </w:r>
    </w:p>
    <w:p w:rsidR="00E0183F" w:rsidRPr="00FD5EDF" w:rsidRDefault="00E0183F" w:rsidP="00E0183F">
      <w:pPr>
        <w:numPr>
          <w:ilvl w:val="0"/>
          <w:numId w:val="9"/>
        </w:numPr>
        <w:rPr>
          <w:rFonts w:ascii="Calibri" w:hAnsi="Calibri"/>
        </w:rPr>
      </w:pPr>
      <w:r w:rsidRPr="00FD5EDF">
        <w:rPr>
          <w:rFonts w:ascii="Calibri" w:hAnsi="Calibri"/>
        </w:rPr>
        <w:t>Zapore</w:t>
      </w:r>
      <w:r>
        <w:rPr>
          <w:rFonts w:ascii="Calibri" w:hAnsi="Calibri"/>
        </w:rPr>
        <w:t>d</w:t>
      </w:r>
      <w:r w:rsidRPr="00FD5EDF">
        <w:rPr>
          <w:rFonts w:ascii="Calibri" w:hAnsi="Calibri"/>
        </w:rPr>
        <w:t>je naloge, ime ideje,</w:t>
      </w:r>
    </w:p>
    <w:p w:rsidR="00E0183F" w:rsidRPr="00FD5EDF" w:rsidRDefault="00E0183F" w:rsidP="00E0183F">
      <w:pPr>
        <w:numPr>
          <w:ilvl w:val="0"/>
          <w:numId w:val="9"/>
        </w:numPr>
        <w:rPr>
          <w:rFonts w:ascii="Calibri" w:hAnsi="Calibri"/>
        </w:rPr>
      </w:pPr>
      <w:r w:rsidRPr="00FD5EDF">
        <w:rPr>
          <w:rFonts w:ascii="Calibri" w:hAnsi="Calibri"/>
        </w:rPr>
        <w:t>ocenjevalna tabela</w:t>
      </w:r>
    </w:p>
    <w:p w:rsidR="00E0183F" w:rsidRPr="00377905" w:rsidRDefault="00E0183F" w:rsidP="00E0183F">
      <w:pPr>
        <w:numPr>
          <w:ilvl w:val="0"/>
          <w:numId w:val="9"/>
        </w:numPr>
        <w:rPr>
          <w:rFonts w:ascii="Calibri" w:hAnsi="Calibri"/>
        </w:rPr>
      </w:pPr>
      <w:r w:rsidRPr="00FD5EDF">
        <w:rPr>
          <w:rFonts w:ascii="Calibri" w:hAnsi="Calibri"/>
        </w:rPr>
        <w:t>komentarji plus/minus, priporočila</w:t>
      </w:r>
    </w:p>
    <w:p w:rsidR="00E0183F" w:rsidRPr="00FD5EDF" w:rsidRDefault="00E0183F" w:rsidP="00E0183F">
      <w:pPr>
        <w:jc w:val="center"/>
        <w:rPr>
          <w:rFonts w:ascii="Calibri" w:hAnsi="Calibri"/>
          <w:b/>
          <w:color w:val="00CCFF"/>
          <w:sz w:val="40"/>
          <w:szCs w:val="40"/>
        </w:rPr>
      </w:pPr>
    </w:p>
    <w:p w:rsidR="00015AD2" w:rsidRDefault="00015AD2"/>
    <w:sectPr w:rsidR="00015AD2" w:rsidSect="0001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5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6">
    <w:nsid w:val="00000008"/>
    <w:multiLevelType w:val="singleLevel"/>
    <w:tmpl w:val="00000008"/>
    <w:name w:val="WW8Num11"/>
    <w:lvl w:ilvl="0">
      <w:start w:val="1"/>
      <w:numFmt w:val="bullet"/>
      <w:lvlText w:val=""/>
      <w:lvlJc w:val="left"/>
      <w:pPr>
        <w:tabs>
          <w:tab w:val="num" w:pos="1158"/>
        </w:tabs>
        <w:ind w:left="1158" w:hanging="360"/>
      </w:pPr>
      <w:rPr>
        <w:rFonts w:ascii="Wingdings" w:hAnsi="Wingdings"/>
      </w:r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0183F"/>
    <w:rsid w:val="00015AD2"/>
    <w:rsid w:val="002208B1"/>
    <w:rsid w:val="00231026"/>
    <w:rsid w:val="00331B49"/>
    <w:rsid w:val="003333D9"/>
    <w:rsid w:val="00356682"/>
    <w:rsid w:val="004C3D4B"/>
    <w:rsid w:val="006002E9"/>
    <w:rsid w:val="00CD45DE"/>
    <w:rsid w:val="00D14A90"/>
    <w:rsid w:val="00D16F37"/>
    <w:rsid w:val="00E0183F"/>
    <w:rsid w:val="00EB1AB1"/>
    <w:rsid w:val="00FA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18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2013-02-13T09:24:00Z</dcterms:created>
  <dcterms:modified xsi:type="dcterms:W3CDTF">2013-02-13T09:25:00Z</dcterms:modified>
</cp:coreProperties>
</file>